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82" w:rsidRDefault="00C07982" w:rsidP="00C079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C07982" w:rsidRDefault="002C53C2" w:rsidP="00C079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079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полнительного образования</w:t>
      </w:r>
    </w:p>
    <w:p w:rsidR="00C07982" w:rsidRDefault="00C07982" w:rsidP="00C079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F231F">
        <w:rPr>
          <w:rFonts w:ascii="Times New Roman" w:hAnsi="Times New Roman"/>
          <w:sz w:val="28"/>
          <w:szCs w:val="28"/>
        </w:rPr>
        <w:t>Дом детского творчества Рудничного района г. Кемерово</w:t>
      </w:r>
      <w:r>
        <w:rPr>
          <w:rFonts w:ascii="Times New Roman" w:hAnsi="Times New Roman"/>
          <w:sz w:val="28"/>
          <w:szCs w:val="28"/>
        </w:rPr>
        <w:t>»</w:t>
      </w:r>
    </w:p>
    <w:p w:rsidR="00C07982" w:rsidRDefault="00C07982" w:rsidP="00C079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7982" w:rsidRDefault="00C07982" w:rsidP="00C079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7982" w:rsidRDefault="00C07982" w:rsidP="00C079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7982" w:rsidRDefault="00C07982" w:rsidP="00C079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6D03" w:rsidRDefault="00DB6D03" w:rsidP="00C079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B6D03" w:rsidRDefault="00DB6D03" w:rsidP="00C079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07982" w:rsidRPr="002C53C2" w:rsidRDefault="0012457B" w:rsidP="00C079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План-конспект</w:t>
      </w:r>
      <w:r w:rsidR="00122B95">
        <w:rPr>
          <w:rFonts w:ascii="Times New Roman" w:hAnsi="Times New Roman"/>
          <w:b/>
          <w:sz w:val="32"/>
          <w:szCs w:val="32"/>
        </w:rPr>
        <w:t xml:space="preserve"> фрагмента</w:t>
      </w:r>
      <w:r w:rsidR="00C07982" w:rsidRPr="002C53C2">
        <w:rPr>
          <w:rFonts w:ascii="Times New Roman" w:hAnsi="Times New Roman"/>
          <w:b/>
          <w:sz w:val="32"/>
          <w:szCs w:val="32"/>
        </w:rPr>
        <w:t xml:space="preserve"> занятия к дополнительной общеразвивающей программе</w:t>
      </w:r>
      <w:r w:rsidR="002C53C2">
        <w:rPr>
          <w:rFonts w:ascii="Times New Roman" w:hAnsi="Times New Roman"/>
          <w:b/>
          <w:sz w:val="32"/>
          <w:szCs w:val="32"/>
        </w:rPr>
        <w:t xml:space="preserve"> «</w:t>
      </w:r>
      <w:r w:rsidR="00CF231F">
        <w:rPr>
          <w:rFonts w:ascii="Times New Roman" w:hAnsi="Times New Roman"/>
          <w:b/>
          <w:sz w:val="32"/>
          <w:szCs w:val="32"/>
        </w:rPr>
        <w:t>Основы эстрадного вокала</w:t>
      </w:r>
      <w:r w:rsidR="002C53C2">
        <w:rPr>
          <w:rFonts w:ascii="Times New Roman" w:hAnsi="Times New Roman"/>
          <w:b/>
          <w:sz w:val="32"/>
          <w:szCs w:val="32"/>
        </w:rPr>
        <w:t>»</w:t>
      </w:r>
      <w:r w:rsidR="00C07982" w:rsidRPr="002C53C2">
        <w:rPr>
          <w:rFonts w:ascii="Times New Roman" w:hAnsi="Times New Roman"/>
          <w:b/>
          <w:sz w:val="32"/>
          <w:szCs w:val="32"/>
        </w:rPr>
        <w:t>:</w:t>
      </w:r>
    </w:p>
    <w:p w:rsidR="00C07982" w:rsidRPr="002C53C2" w:rsidRDefault="00C07982" w:rsidP="00C079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C53C2">
        <w:rPr>
          <w:rFonts w:ascii="Times New Roman" w:hAnsi="Times New Roman"/>
          <w:b/>
          <w:sz w:val="32"/>
          <w:szCs w:val="32"/>
        </w:rPr>
        <w:t xml:space="preserve"> </w:t>
      </w:r>
      <w:r w:rsidR="00CF231F">
        <w:rPr>
          <w:rFonts w:ascii="Times New Roman" w:hAnsi="Times New Roman"/>
          <w:b/>
          <w:sz w:val="32"/>
          <w:szCs w:val="32"/>
        </w:rPr>
        <w:t>«</w:t>
      </w:r>
      <w:r w:rsidR="00CF231F" w:rsidRPr="00CF231F">
        <w:rPr>
          <w:rFonts w:ascii="Times New Roman" w:hAnsi="Times New Roman"/>
          <w:b/>
          <w:sz w:val="32"/>
          <w:szCs w:val="32"/>
        </w:rPr>
        <w:t>Работа над дыханием и артикуляцией в вокальных упражнениях</w:t>
      </w:r>
      <w:r w:rsidR="00CF231F">
        <w:rPr>
          <w:rFonts w:ascii="Times New Roman" w:hAnsi="Times New Roman"/>
          <w:b/>
          <w:sz w:val="32"/>
          <w:szCs w:val="32"/>
        </w:rPr>
        <w:t>»</w:t>
      </w:r>
    </w:p>
    <w:p w:rsidR="00C07982" w:rsidRDefault="00C07982" w:rsidP="00C0798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C07982" w:rsidRDefault="00C07982" w:rsidP="00C07982">
      <w:pPr>
        <w:spacing w:after="0"/>
        <w:jc w:val="right"/>
        <w:rPr>
          <w:rFonts w:ascii="Times New Roman" w:hAnsi="Times New Roman"/>
          <w:sz w:val="40"/>
          <w:szCs w:val="40"/>
        </w:rPr>
      </w:pPr>
    </w:p>
    <w:p w:rsidR="00C07982" w:rsidRDefault="00C07982" w:rsidP="00C07982">
      <w:pPr>
        <w:spacing w:after="0"/>
        <w:jc w:val="right"/>
        <w:rPr>
          <w:rFonts w:ascii="Times New Roman" w:hAnsi="Times New Roman"/>
          <w:sz w:val="40"/>
          <w:szCs w:val="40"/>
        </w:rPr>
      </w:pPr>
    </w:p>
    <w:p w:rsidR="00C07982" w:rsidRDefault="00C07982" w:rsidP="00C07982">
      <w:pPr>
        <w:spacing w:after="0"/>
        <w:jc w:val="right"/>
        <w:rPr>
          <w:rFonts w:ascii="Times New Roman" w:hAnsi="Times New Roman"/>
          <w:sz w:val="40"/>
          <w:szCs w:val="40"/>
        </w:rPr>
      </w:pPr>
    </w:p>
    <w:p w:rsidR="002C53C2" w:rsidRDefault="002C53C2" w:rsidP="00C07982">
      <w:pPr>
        <w:spacing w:after="0"/>
        <w:jc w:val="right"/>
        <w:rPr>
          <w:rFonts w:ascii="Times New Roman" w:hAnsi="Times New Roman"/>
          <w:sz w:val="40"/>
          <w:szCs w:val="40"/>
        </w:rPr>
      </w:pPr>
    </w:p>
    <w:p w:rsidR="002C53C2" w:rsidRDefault="002C53C2" w:rsidP="00C07982">
      <w:pPr>
        <w:spacing w:after="0"/>
        <w:jc w:val="right"/>
        <w:rPr>
          <w:rFonts w:ascii="Times New Roman" w:hAnsi="Times New Roman"/>
          <w:sz w:val="40"/>
          <w:szCs w:val="40"/>
        </w:rPr>
      </w:pPr>
    </w:p>
    <w:p w:rsidR="00C07982" w:rsidRPr="002C53C2" w:rsidRDefault="00CF231F" w:rsidP="00C0798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C07982" w:rsidRPr="002C53C2">
        <w:rPr>
          <w:rFonts w:ascii="Times New Roman" w:hAnsi="Times New Roman"/>
          <w:sz w:val="28"/>
          <w:szCs w:val="28"/>
        </w:rPr>
        <w:t>:</w:t>
      </w:r>
    </w:p>
    <w:p w:rsidR="00C07982" w:rsidRPr="002C53C2" w:rsidRDefault="002C53C2" w:rsidP="00C0798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C53C2">
        <w:rPr>
          <w:rFonts w:ascii="Times New Roman" w:hAnsi="Times New Roman"/>
          <w:sz w:val="28"/>
          <w:szCs w:val="28"/>
        </w:rPr>
        <w:t>п</w:t>
      </w:r>
      <w:r w:rsidR="00C07982" w:rsidRPr="002C53C2">
        <w:rPr>
          <w:rFonts w:ascii="Times New Roman" w:hAnsi="Times New Roman"/>
          <w:sz w:val="28"/>
          <w:szCs w:val="28"/>
        </w:rPr>
        <w:t>едагог дополнительного образования</w:t>
      </w:r>
    </w:p>
    <w:p w:rsidR="00C07982" w:rsidRPr="002C53C2" w:rsidRDefault="00CF231F" w:rsidP="00C0798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Соколкова Арина Ринатовна</w:t>
      </w:r>
    </w:p>
    <w:p w:rsidR="00C07982" w:rsidRDefault="00C07982" w:rsidP="00C07982">
      <w:pPr>
        <w:jc w:val="center"/>
        <w:rPr>
          <w:rFonts w:ascii="Times New Roman" w:hAnsi="Times New Roman"/>
          <w:sz w:val="28"/>
          <w:szCs w:val="28"/>
        </w:rPr>
      </w:pPr>
    </w:p>
    <w:p w:rsidR="00C07982" w:rsidRDefault="00C07982" w:rsidP="00C079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982" w:rsidRDefault="00C07982" w:rsidP="00C079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982" w:rsidRDefault="00C07982" w:rsidP="00C07982">
      <w:pPr>
        <w:jc w:val="center"/>
        <w:rPr>
          <w:rFonts w:ascii="Times New Roman" w:hAnsi="Times New Roman"/>
          <w:sz w:val="28"/>
          <w:szCs w:val="28"/>
        </w:rPr>
      </w:pPr>
    </w:p>
    <w:p w:rsidR="002C53C2" w:rsidRDefault="002C53C2" w:rsidP="00C07982">
      <w:pPr>
        <w:jc w:val="center"/>
        <w:rPr>
          <w:rFonts w:ascii="Times New Roman" w:hAnsi="Times New Roman"/>
          <w:sz w:val="28"/>
          <w:szCs w:val="28"/>
        </w:rPr>
      </w:pPr>
    </w:p>
    <w:p w:rsidR="0012457B" w:rsidRDefault="0012457B" w:rsidP="00C07982">
      <w:pPr>
        <w:jc w:val="center"/>
        <w:rPr>
          <w:rFonts w:ascii="Times New Roman" w:hAnsi="Times New Roman"/>
          <w:sz w:val="28"/>
          <w:szCs w:val="28"/>
        </w:rPr>
      </w:pPr>
    </w:p>
    <w:p w:rsidR="0012457B" w:rsidRDefault="0012457B" w:rsidP="00C07982">
      <w:pPr>
        <w:jc w:val="center"/>
        <w:rPr>
          <w:rFonts w:ascii="Times New Roman" w:hAnsi="Times New Roman"/>
          <w:sz w:val="28"/>
          <w:szCs w:val="28"/>
        </w:rPr>
      </w:pPr>
    </w:p>
    <w:p w:rsidR="002C53C2" w:rsidRDefault="00CF231F" w:rsidP="00C079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Кемерово 2022</w:t>
      </w:r>
    </w:p>
    <w:p w:rsidR="002C53C2" w:rsidRDefault="002C53C2">
      <w:pPr>
        <w:suppressAutoHyphens w:val="0"/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7029" w:rsidRDefault="00E57029" w:rsidP="00612F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План-конспект занятия</w:t>
      </w:r>
    </w:p>
    <w:p w:rsidR="00C07982" w:rsidRPr="007A5C0A" w:rsidRDefault="00C07982" w:rsidP="00612F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C07982">
        <w:rPr>
          <w:rFonts w:ascii="Times New Roman" w:hAnsi="Times New Roman"/>
          <w:sz w:val="28"/>
          <w:szCs w:val="28"/>
        </w:rPr>
        <w:t xml:space="preserve">: </w:t>
      </w:r>
      <w:r w:rsidRPr="007A5C0A">
        <w:rPr>
          <w:rFonts w:ascii="Times New Roman" w:hAnsi="Times New Roman"/>
          <w:sz w:val="28"/>
          <w:szCs w:val="28"/>
        </w:rPr>
        <w:t>«</w:t>
      </w:r>
      <w:r w:rsidR="00CF231F" w:rsidRPr="00CF231F">
        <w:rPr>
          <w:rFonts w:ascii="Times New Roman" w:hAnsi="Times New Roman"/>
          <w:sz w:val="28"/>
          <w:szCs w:val="28"/>
        </w:rPr>
        <w:t>Работа над дыханием и артикуляцией в вокальных упражнениях</w:t>
      </w:r>
      <w:r w:rsidRPr="007A5C0A">
        <w:rPr>
          <w:rFonts w:ascii="Times New Roman" w:hAnsi="Times New Roman"/>
          <w:sz w:val="28"/>
          <w:szCs w:val="28"/>
        </w:rPr>
        <w:t>»</w:t>
      </w:r>
      <w:r w:rsidR="00DB6D03" w:rsidRPr="007A5C0A">
        <w:rPr>
          <w:rFonts w:ascii="Times New Roman" w:hAnsi="Times New Roman"/>
          <w:sz w:val="28"/>
          <w:szCs w:val="28"/>
        </w:rPr>
        <w:t>.</w:t>
      </w:r>
    </w:p>
    <w:p w:rsidR="00C07982" w:rsidRPr="007A5C0A" w:rsidRDefault="007A5C0A" w:rsidP="00612F3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7A5C0A">
        <w:rPr>
          <w:rFonts w:ascii="Times New Roman" w:hAnsi="Times New Roman"/>
          <w:sz w:val="28"/>
          <w:szCs w:val="28"/>
        </w:rPr>
        <w:t>д</w:t>
      </w:r>
      <w:r w:rsidR="00DB6D03" w:rsidRPr="007A5C0A">
        <w:rPr>
          <w:rFonts w:ascii="Times New Roman" w:hAnsi="Times New Roman"/>
          <w:sz w:val="28"/>
          <w:szCs w:val="28"/>
        </w:rPr>
        <w:t>емонстрация учащимся в</w:t>
      </w:r>
      <w:r>
        <w:rPr>
          <w:rFonts w:ascii="Times New Roman" w:hAnsi="Times New Roman"/>
          <w:sz w:val="28"/>
          <w:szCs w:val="28"/>
        </w:rPr>
        <w:t>озможностей</w:t>
      </w:r>
      <w:r w:rsidR="00C07982" w:rsidRPr="007A5C0A">
        <w:rPr>
          <w:rFonts w:ascii="Times New Roman" w:hAnsi="Times New Roman"/>
          <w:sz w:val="28"/>
          <w:szCs w:val="28"/>
        </w:rPr>
        <w:t xml:space="preserve"> </w:t>
      </w:r>
      <w:r w:rsidR="00CF231F">
        <w:rPr>
          <w:rFonts w:ascii="Times New Roman" w:hAnsi="Times New Roman"/>
          <w:sz w:val="28"/>
          <w:szCs w:val="28"/>
        </w:rPr>
        <w:t>совершенствования собственных вокальных умений с помощью комплекса упражнений.</w:t>
      </w:r>
    </w:p>
    <w:p w:rsidR="00C07982" w:rsidRDefault="00C07982" w:rsidP="00612F3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07982" w:rsidRDefault="0059080D" w:rsidP="00612F3F">
      <w:pPr>
        <w:pStyle w:val="a3"/>
        <w:widowControl w:val="0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алгоритм использования вокальных упражнений на дыхание и артикуляцию.</w:t>
      </w:r>
    </w:p>
    <w:p w:rsidR="00C07982" w:rsidRDefault="00C07982" w:rsidP="00612F3F">
      <w:pPr>
        <w:pStyle w:val="a3"/>
        <w:widowControl w:val="0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познавательный интерес, давая возможность учащимся полноценно принимать участие в творческом процессе.</w:t>
      </w:r>
    </w:p>
    <w:p w:rsidR="00DB6D03" w:rsidRPr="00DB6D03" w:rsidRDefault="00DB6D03" w:rsidP="00612F3F">
      <w:pPr>
        <w:pStyle w:val="a3"/>
        <w:widowControl w:val="0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познанию возможностей</w:t>
      </w:r>
      <w:r w:rsidR="00C07982">
        <w:rPr>
          <w:rFonts w:ascii="Times New Roman" w:hAnsi="Times New Roman"/>
          <w:sz w:val="28"/>
          <w:szCs w:val="28"/>
        </w:rPr>
        <w:t xml:space="preserve"> своего </w:t>
      </w:r>
      <w:r w:rsidR="0059080D">
        <w:rPr>
          <w:rFonts w:ascii="Times New Roman" w:hAnsi="Times New Roman"/>
          <w:sz w:val="28"/>
          <w:szCs w:val="28"/>
        </w:rPr>
        <w:t>голоса</w:t>
      </w:r>
      <w:r w:rsidR="00C07982">
        <w:rPr>
          <w:rFonts w:ascii="Times New Roman" w:hAnsi="Times New Roman"/>
          <w:sz w:val="28"/>
          <w:szCs w:val="28"/>
        </w:rPr>
        <w:t xml:space="preserve"> через изучение и отработку </w:t>
      </w:r>
      <w:r w:rsidR="0059080D">
        <w:rPr>
          <w:rFonts w:ascii="Times New Roman" w:hAnsi="Times New Roman"/>
          <w:sz w:val="28"/>
          <w:szCs w:val="28"/>
        </w:rPr>
        <w:t>вокальных упражнений</w:t>
      </w:r>
      <w:r w:rsidR="00C07982">
        <w:rPr>
          <w:rFonts w:ascii="Times New Roman" w:hAnsi="Times New Roman"/>
          <w:sz w:val="28"/>
          <w:szCs w:val="28"/>
        </w:rPr>
        <w:t>.</w:t>
      </w:r>
    </w:p>
    <w:p w:rsidR="00C07982" w:rsidRDefault="00C07982" w:rsidP="00612F3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="0059080D">
        <w:rPr>
          <w:rFonts w:ascii="Times New Roman" w:hAnsi="Times New Roman"/>
          <w:sz w:val="28"/>
          <w:szCs w:val="28"/>
        </w:rPr>
        <w:t>5</w:t>
      </w:r>
      <w:r w:rsidRPr="00DB6D03">
        <w:rPr>
          <w:rFonts w:ascii="Times New Roman" w:hAnsi="Times New Roman"/>
          <w:sz w:val="28"/>
          <w:szCs w:val="28"/>
        </w:rPr>
        <w:t>-9 лет</w:t>
      </w:r>
      <w:r w:rsidR="00DB6D03" w:rsidRPr="00DB6D03">
        <w:rPr>
          <w:rFonts w:ascii="Times New Roman" w:hAnsi="Times New Roman"/>
          <w:sz w:val="28"/>
          <w:szCs w:val="28"/>
        </w:rPr>
        <w:t>.</w:t>
      </w:r>
    </w:p>
    <w:p w:rsidR="00DB6D03" w:rsidRPr="00DB6D03" w:rsidRDefault="00DB6D03" w:rsidP="00612F3F">
      <w:pPr>
        <w:suppressAutoHyphens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B6D03">
        <w:rPr>
          <w:rFonts w:ascii="Times New Roman" w:eastAsia="Calibri" w:hAnsi="Times New Roman"/>
          <w:b/>
          <w:sz w:val="28"/>
          <w:szCs w:val="28"/>
          <w:lang w:eastAsia="en-US"/>
        </w:rPr>
        <w:t>Дата проведения</w:t>
      </w:r>
      <w:r w:rsidRPr="00DB6D03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="0059080D">
        <w:rPr>
          <w:rFonts w:ascii="Times New Roman" w:eastAsia="Calibri" w:hAnsi="Times New Roman"/>
          <w:sz w:val="28"/>
          <w:szCs w:val="28"/>
          <w:lang w:eastAsia="en-US"/>
        </w:rPr>
        <w:t>22.03.2022 г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07982" w:rsidRDefault="00DB6D03" w:rsidP="00612F3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Временные рамки</w:t>
      </w:r>
      <w:r w:rsidR="00C07982">
        <w:rPr>
          <w:rFonts w:ascii="Times New Roman" w:hAnsi="Times New Roman"/>
          <w:b/>
          <w:sz w:val="28"/>
          <w:szCs w:val="28"/>
        </w:rPr>
        <w:t xml:space="preserve">: </w:t>
      </w:r>
      <w:r w:rsidR="00C07982">
        <w:rPr>
          <w:rFonts w:ascii="Times New Roman" w:hAnsi="Times New Roman"/>
          <w:sz w:val="28"/>
          <w:szCs w:val="28"/>
        </w:rPr>
        <w:t>20 минут.</w:t>
      </w:r>
    </w:p>
    <w:p w:rsidR="00DB6D03" w:rsidRPr="00DB6D03" w:rsidRDefault="00DB6D03" w:rsidP="00612F3F">
      <w:pPr>
        <w:suppressAutoHyphens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6D03">
        <w:rPr>
          <w:rFonts w:ascii="Times New Roman" w:eastAsia="Calibri" w:hAnsi="Times New Roman"/>
          <w:b/>
          <w:sz w:val="28"/>
          <w:szCs w:val="28"/>
          <w:lang w:eastAsia="en-US"/>
        </w:rPr>
        <w:t>Тип занятия: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59080D">
        <w:rPr>
          <w:rFonts w:ascii="Times New Roman" w:eastAsia="Calibri" w:hAnsi="Times New Roman"/>
          <w:sz w:val="28"/>
          <w:szCs w:val="28"/>
          <w:lang w:eastAsia="en-US"/>
        </w:rPr>
        <w:t>закрепление полученных</w:t>
      </w:r>
      <w:r w:rsidR="007A5C0A" w:rsidRPr="007A5C0A">
        <w:rPr>
          <w:rFonts w:ascii="Times New Roman" w:eastAsia="Calibri" w:hAnsi="Times New Roman"/>
          <w:sz w:val="28"/>
          <w:szCs w:val="28"/>
          <w:lang w:eastAsia="en-US"/>
        </w:rPr>
        <w:t xml:space="preserve"> знаний</w:t>
      </w:r>
      <w:r w:rsidR="007A5C0A">
        <w:rPr>
          <w:rFonts w:ascii="Times New Roman" w:eastAsia="Calibri" w:hAnsi="Times New Roman"/>
          <w:sz w:val="28"/>
          <w:szCs w:val="28"/>
          <w:lang w:eastAsia="en-US"/>
        </w:rPr>
        <w:t>, умений и навыков.</w:t>
      </w:r>
    </w:p>
    <w:p w:rsidR="00C07982" w:rsidRPr="007A5C0A" w:rsidRDefault="00C07982" w:rsidP="00612F3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5C0A">
        <w:rPr>
          <w:rFonts w:ascii="Times New Roman" w:hAnsi="Times New Roman"/>
          <w:b/>
          <w:sz w:val="28"/>
          <w:szCs w:val="28"/>
        </w:rPr>
        <w:t xml:space="preserve">Форма занятия: </w:t>
      </w:r>
      <w:r w:rsidR="0059080D">
        <w:rPr>
          <w:rFonts w:ascii="Times New Roman" w:hAnsi="Times New Roman"/>
          <w:sz w:val="28"/>
          <w:szCs w:val="28"/>
        </w:rPr>
        <w:t>практическое занятие в вокальной студии</w:t>
      </w:r>
      <w:r w:rsidR="007A5C0A">
        <w:rPr>
          <w:rFonts w:ascii="Times New Roman" w:hAnsi="Times New Roman"/>
          <w:sz w:val="28"/>
          <w:szCs w:val="28"/>
        </w:rPr>
        <w:t>.</w:t>
      </w:r>
    </w:p>
    <w:p w:rsidR="00695787" w:rsidRPr="00695787" w:rsidRDefault="00695787" w:rsidP="00612F3F">
      <w:pPr>
        <w:widowControl w:val="0"/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95787">
        <w:rPr>
          <w:rFonts w:ascii="Times New Roman" w:hAnsi="Times New Roman"/>
          <w:b/>
          <w:sz w:val="28"/>
          <w:szCs w:val="28"/>
          <w:lang w:eastAsia="ru-RU"/>
        </w:rPr>
        <w:t>Оборудование для педагога</w:t>
      </w:r>
      <w:r w:rsidRPr="00695787">
        <w:rPr>
          <w:rFonts w:ascii="Times New Roman" w:hAnsi="Times New Roman"/>
          <w:sz w:val="28"/>
          <w:szCs w:val="28"/>
          <w:lang w:eastAsia="ru-RU"/>
        </w:rPr>
        <w:t xml:space="preserve">: ноутбук, </w:t>
      </w:r>
      <w:r>
        <w:rPr>
          <w:rFonts w:ascii="Times New Roman" w:hAnsi="Times New Roman"/>
          <w:sz w:val="28"/>
          <w:szCs w:val="28"/>
          <w:lang w:eastAsia="ru-RU"/>
        </w:rPr>
        <w:t>экран для демонстрации мультимедиа-материалов</w:t>
      </w:r>
      <w:r w:rsidRPr="00695787">
        <w:rPr>
          <w:rFonts w:ascii="Times New Roman" w:hAnsi="Times New Roman"/>
          <w:sz w:val="28"/>
          <w:szCs w:val="28"/>
          <w:lang w:eastAsia="ru-RU"/>
        </w:rPr>
        <w:t>.</w:t>
      </w:r>
    </w:p>
    <w:p w:rsidR="00C07982" w:rsidRPr="00DB6D03" w:rsidRDefault="00C07982" w:rsidP="00612F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6D03">
        <w:rPr>
          <w:rFonts w:ascii="Times New Roman" w:hAnsi="Times New Roman"/>
          <w:b/>
          <w:sz w:val="28"/>
          <w:szCs w:val="28"/>
        </w:rPr>
        <w:t>Методы, используемые на занятии:</w:t>
      </w:r>
    </w:p>
    <w:p w:rsidR="00C07982" w:rsidRPr="002C53C2" w:rsidRDefault="002C53C2" w:rsidP="00612F3F">
      <w:pPr>
        <w:numPr>
          <w:ilvl w:val="0"/>
          <w:numId w:val="5"/>
        </w:numPr>
        <w:spacing w:after="0" w:line="360" w:lineRule="auto"/>
        <w:ind w:left="10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07982" w:rsidRPr="002C53C2">
        <w:rPr>
          <w:rFonts w:ascii="Times New Roman" w:hAnsi="Times New Roman"/>
          <w:sz w:val="28"/>
          <w:szCs w:val="28"/>
        </w:rPr>
        <w:t>ловесные</w:t>
      </w:r>
      <w:r w:rsidR="00695787">
        <w:rPr>
          <w:rFonts w:ascii="Times New Roman" w:hAnsi="Times New Roman"/>
          <w:sz w:val="28"/>
          <w:szCs w:val="28"/>
        </w:rPr>
        <w:t xml:space="preserve"> (объяснение, беседа</w:t>
      </w:r>
      <w:r w:rsidR="00C07982" w:rsidRPr="002C53C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07982" w:rsidRDefault="002C53C2" w:rsidP="00612F3F">
      <w:pPr>
        <w:numPr>
          <w:ilvl w:val="0"/>
          <w:numId w:val="5"/>
        </w:numPr>
        <w:spacing w:after="0" w:line="360" w:lineRule="auto"/>
        <w:ind w:left="10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07982">
        <w:rPr>
          <w:rFonts w:ascii="Times New Roman" w:hAnsi="Times New Roman"/>
          <w:sz w:val="28"/>
          <w:szCs w:val="28"/>
        </w:rPr>
        <w:t>аглядные (демонстрация</w:t>
      </w:r>
      <w:r w:rsidR="0082150D">
        <w:rPr>
          <w:rFonts w:ascii="Times New Roman" w:hAnsi="Times New Roman"/>
          <w:sz w:val="28"/>
          <w:szCs w:val="28"/>
        </w:rPr>
        <w:t xml:space="preserve"> упражнений</w:t>
      </w:r>
      <w:r w:rsidR="00695787">
        <w:rPr>
          <w:rFonts w:ascii="Times New Roman" w:hAnsi="Times New Roman"/>
          <w:sz w:val="28"/>
          <w:szCs w:val="28"/>
        </w:rPr>
        <w:t>, иллюстрации</w:t>
      </w:r>
      <w:r w:rsidR="00C079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C53C2" w:rsidRDefault="002C53C2" w:rsidP="00612F3F">
      <w:pPr>
        <w:numPr>
          <w:ilvl w:val="0"/>
          <w:numId w:val="5"/>
        </w:numPr>
        <w:spacing w:after="0" w:line="360" w:lineRule="auto"/>
        <w:ind w:left="10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7982">
        <w:rPr>
          <w:rFonts w:ascii="Times New Roman" w:hAnsi="Times New Roman"/>
          <w:sz w:val="28"/>
          <w:szCs w:val="28"/>
        </w:rPr>
        <w:t>рактические (</w:t>
      </w:r>
      <w:r w:rsidR="0082150D">
        <w:rPr>
          <w:rFonts w:ascii="Times New Roman" w:hAnsi="Times New Roman"/>
          <w:sz w:val="28"/>
          <w:szCs w:val="28"/>
        </w:rPr>
        <w:t>выполнение упражнений</w:t>
      </w:r>
      <w:r w:rsidR="00695787">
        <w:rPr>
          <w:rFonts w:ascii="Times New Roman" w:hAnsi="Times New Roman"/>
          <w:sz w:val="28"/>
          <w:szCs w:val="28"/>
        </w:rPr>
        <w:t>, исполнение вокальной композиции</w:t>
      </w:r>
      <w:r w:rsidR="00C079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07982" w:rsidRDefault="002C53C2" w:rsidP="00612F3F">
      <w:pPr>
        <w:numPr>
          <w:ilvl w:val="0"/>
          <w:numId w:val="5"/>
        </w:numPr>
        <w:spacing w:after="0" w:line="360" w:lineRule="auto"/>
        <w:ind w:left="10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2150D" w:rsidRDefault="0082150D" w:rsidP="00612F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p w:rsidR="0082150D" w:rsidRDefault="00E8642D" w:rsidP="00612F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60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одготовительный этап (5</w:t>
      </w:r>
      <w:r w:rsidRPr="00A6460C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E8642D" w:rsidRPr="00E8642D" w:rsidRDefault="00C07982" w:rsidP="00612F3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Педагог обращается к </w:t>
      </w:r>
      <w:r w:rsidR="00695787">
        <w:rPr>
          <w:rFonts w:ascii="Times New Roman" w:hAnsi="Times New Roman"/>
          <w:b/>
          <w:bCs/>
          <w:sz w:val="28"/>
          <w:szCs w:val="28"/>
        </w:rPr>
        <w:t>учащимся</w:t>
      </w:r>
      <w:r w:rsidR="00612F3F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E8642D"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Здравствуйте ребята! Очень рада вас видеть! Как настроение? </w:t>
      </w:r>
      <w:r w:rsidR="00E8642D" w:rsidRPr="00E8642D">
        <w:rPr>
          <w:rFonts w:ascii="Times New Roman" w:eastAsiaTheme="minorHAnsi" w:hAnsi="Times New Roman"/>
          <w:i/>
          <w:sz w:val="28"/>
          <w:szCs w:val="28"/>
          <w:lang w:eastAsia="en-US"/>
        </w:rPr>
        <w:t>(Ответы детей)</w:t>
      </w:r>
      <w:r w:rsidR="00E8642D"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E8642D" w:rsidRPr="00E8642D" w:rsidRDefault="00E8642D" w:rsidP="00612F3F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На прошлых занятиях мы с вами разучивали песню «Мандариновое солнце». Сегодня мы ее исполним все вместе, а для этого нужно серьезно подготовиться. Что нужно сделать для того, чтобы песня звучала правильно? </w:t>
      </w:r>
      <w:r w:rsidRPr="00E8642D">
        <w:rPr>
          <w:rFonts w:ascii="Times New Roman" w:eastAsiaTheme="minorHAnsi" w:hAnsi="Times New Roman"/>
          <w:i/>
          <w:sz w:val="28"/>
          <w:szCs w:val="28"/>
          <w:lang w:eastAsia="en-US"/>
        </w:rPr>
        <w:t>(Ответы детей)</w:t>
      </w: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. Правильно, нужно выполнить несколько упражнений. Мы изучали упражнения на наше дыхание и артикуляцию, и сегодня мы их закрепим. Скажите пожалуйста, а зачем нам тренировать наше дыхание и артикуляцию? </w:t>
      </w:r>
      <w:r w:rsidRPr="00E8642D">
        <w:rPr>
          <w:rFonts w:ascii="Times New Roman" w:eastAsiaTheme="minorHAnsi" w:hAnsi="Times New Roman"/>
          <w:i/>
          <w:sz w:val="28"/>
          <w:szCs w:val="28"/>
          <w:lang w:eastAsia="en-US"/>
        </w:rPr>
        <w:t>(Ответы детей)</w:t>
      </w: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. Все верно, правильное дыхание и хорошая артикуляция нужны нам для того, чтобы мы смогли с вами запеть, чтобы наш голос был красивым, плавным, и чтобы зритель нас понимал. </w:t>
      </w:r>
    </w:p>
    <w:p w:rsidR="00E8642D" w:rsidRPr="00E8642D" w:rsidRDefault="00E8642D" w:rsidP="00612F3F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Успех в выполнении каждого из упражнений будет приближать нас к песне. Мы все увидим это по мере роста нашего мандаринового дерева. </w:t>
      </w:r>
      <w:r w:rsidRPr="00E8642D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(На экране небольшой росток). </w:t>
      </w:r>
    </w:p>
    <w:p w:rsidR="00E8642D" w:rsidRPr="00E8642D" w:rsidRDefault="00E8642D" w:rsidP="00612F3F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Начнём наше занятие с </w:t>
      </w:r>
      <w:r w:rsidRPr="00E8642D">
        <w:rPr>
          <w:rFonts w:ascii="Times New Roman" w:eastAsiaTheme="minorHAnsi" w:hAnsi="Times New Roman"/>
          <w:b/>
          <w:sz w:val="28"/>
          <w:szCs w:val="28"/>
          <w:lang w:eastAsia="en-US"/>
        </w:rPr>
        <w:t>дыхательных упражнений</w:t>
      </w: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>!</w:t>
      </w:r>
      <w:r w:rsidR="00C30DAC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A6460C" w:rsidRPr="00A6460C" w:rsidRDefault="00E8642D" w:rsidP="00612F3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этап (10 минут)</w:t>
      </w:r>
    </w:p>
    <w:p w:rsidR="00E8642D" w:rsidRPr="00E8642D" w:rsidRDefault="00E8642D" w:rsidP="00612F3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8642D">
        <w:rPr>
          <w:rFonts w:ascii="Times New Roman" w:eastAsiaTheme="minorHAnsi" w:hAnsi="Times New Roman"/>
          <w:b/>
          <w:sz w:val="28"/>
          <w:szCs w:val="28"/>
          <w:lang w:eastAsia="en-US"/>
        </w:rPr>
        <w:t>Упражнение «Цветы».</w:t>
      </w:r>
      <w:r w:rsidR="00612F3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12F3F" w:rsidRPr="00612F3F">
        <w:rPr>
          <w:rFonts w:ascii="Times New Roman" w:eastAsiaTheme="minorHAnsi" w:hAnsi="Times New Roman"/>
          <w:i/>
          <w:sz w:val="28"/>
          <w:szCs w:val="28"/>
          <w:lang w:eastAsia="en-US"/>
        </w:rPr>
        <w:t>(На экране демонстрируется цветочное поле).</w:t>
      </w:r>
      <w:r w:rsidRPr="00E8642D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>Давайте мы с вами представим большое поле с цветами и</w:t>
      </w:r>
      <w:r w:rsidRPr="00E8642D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>почувствуем их аромат. Делаем спокойный вдох через нос и спокойно выдыхаем через рот. Выдох должен быть теплым, поэтому можно напротив рта поставить ладошку.</w:t>
      </w:r>
      <w:r w:rsidR="00C87203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:rsidR="00E8642D" w:rsidRPr="00E8642D" w:rsidRDefault="00E8642D" w:rsidP="00612F3F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642D">
        <w:rPr>
          <w:rFonts w:ascii="Times New Roman" w:eastAsiaTheme="minorHAnsi" w:hAnsi="Times New Roman"/>
          <w:b/>
          <w:sz w:val="28"/>
          <w:szCs w:val="28"/>
          <w:lang w:eastAsia="en-US"/>
        </w:rPr>
        <w:tab/>
        <w:t>Упражнение «Шарик»</w:t>
      </w:r>
      <w:r w:rsidRPr="00E8642D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 w:rsidR="00612F3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612F3F" w:rsidRPr="00612F3F">
        <w:rPr>
          <w:rFonts w:ascii="Times New Roman" w:eastAsiaTheme="minorHAnsi" w:hAnsi="Times New Roman"/>
          <w:i/>
          <w:sz w:val="28"/>
          <w:szCs w:val="28"/>
          <w:lang w:eastAsia="en-US"/>
        </w:rPr>
        <w:t>(На экране демонстрируется</w:t>
      </w:r>
      <w:r w:rsidR="00612F3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надувающийся шарик).</w:t>
      </w:r>
      <w:r w:rsidRPr="00E8642D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Вы скорее</w:t>
      </w: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 всего все любите воздушные шарики, правда?</w:t>
      </w:r>
    </w:p>
    <w:p w:rsidR="00E8642D" w:rsidRPr="00E8642D" w:rsidRDefault="00E8642D" w:rsidP="00612F3F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Давайте сейчас представим, что у нас в руках шарик любимого цвета и нам его с вами нужно надуть! При вдохе нужно надуть живот, при выдохе отдать воздух шарику. </w:t>
      </w:r>
    </w:p>
    <w:p w:rsidR="00E8642D" w:rsidRPr="00E8642D" w:rsidRDefault="00E8642D" w:rsidP="00612F3F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642D">
        <w:rPr>
          <w:rFonts w:ascii="Times New Roman" w:eastAsiaTheme="minorHAnsi" w:hAnsi="Times New Roman"/>
          <w:b/>
          <w:sz w:val="28"/>
          <w:szCs w:val="28"/>
          <w:lang w:eastAsia="en-US"/>
        </w:rPr>
        <w:tab/>
        <w:t>Упражнение «Буквы»</w:t>
      </w:r>
      <w:r w:rsidRPr="00E8642D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 w:rsidR="00612F3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612F3F" w:rsidRPr="00612F3F">
        <w:rPr>
          <w:rFonts w:ascii="Times New Roman" w:eastAsiaTheme="minorHAnsi" w:hAnsi="Times New Roman"/>
          <w:i/>
          <w:sz w:val="28"/>
          <w:szCs w:val="28"/>
          <w:lang w:eastAsia="en-US"/>
        </w:rPr>
        <w:t>(На экране демонстрируется</w:t>
      </w:r>
      <w:r w:rsidR="00612F3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ладошка с буквами).</w:t>
      </w:r>
      <w:r w:rsidRPr="00E8642D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Покажите мне свою ладошку. Отлично! Наш большой палец очень </w:t>
      </w: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любит ходить в гости к своим друзьям с подарками, а подарки — это наши согласные звуки. Наша задача произносить звуки отрывисто и четко четыре раза, при этом касаться большим пальцем сначала мизинца, потом безымянного пальца, после среднего пальца и указательного пальца. Итак, первый звук у нас будет «Б». Отлично, второй звук глухой «П». Молодцы, третий звук опять звонкий «З». И последний звук снова глухой «К».</w:t>
      </w:r>
    </w:p>
    <w:p w:rsidR="00E8642D" w:rsidRPr="00E8642D" w:rsidRDefault="00C87203" w:rsidP="00612F3F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8642D" w:rsidRPr="00E8642D">
        <w:rPr>
          <w:rFonts w:ascii="Times New Roman" w:eastAsiaTheme="minorHAnsi" w:hAnsi="Times New Roman"/>
          <w:sz w:val="28"/>
          <w:szCs w:val="28"/>
          <w:lang w:eastAsia="en-US"/>
        </w:rPr>
        <w:t>Молодцы, ребята! Мы с вами поработали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 нашим дыханием, и наш росток начинает свое развитие </w:t>
      </w:r>
      <w:r w:rsidR="00612F3F">
        <w:rPr>
          <w:rFonts w:ascii="Times New Roman" w:eastAsiaTheme="minorHAnsi" w:hAnsi="Times New Roman"/>
          <w:i/>
          <w:sz w:val="28"/>
          <w:szCs w:val="28"/>
          <w:lang w:eastAsia="en-US"/>
        </w:rPr>
        <w:t>(Демонстрация экрана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E8642D" w:rsidRPr="00E8642D" w:rsidRDefault="00C87203" w:rsidP="00612F3F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8642D"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Теперь мы переходим к </w:t>
      </w:r>
      <w:r w:rsidR="00E8642D" w:rsidRPr="00E8642D">
        <w:rPr>
          <w:rFonts w:ascii="Times New Roman" w:eastAsiaTheme="minorHAnsi" w:hAnsi="Times New Roman"/>
          <w:b/>
          <w:sz w:val="28"/>
          <w:szCs w:val="28"/>
          <w:lang w:eastAsia="en-US"/>
        </w:rPr>
        <w:t>артикуляционной гимнастике</w:t>
      </w:r>
      <w:r w:rsidR="00E8642D"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. Скажите, что входит в артикуляционный аппарат? </w:t>
      </w:r>
      <w:r w:rsidR="00E8642D" w:rsidRPr="00E8642D">
        <w:rPr>
          <w:rFonts w:ascii="Times New Roman" w:eastAsiaTheme="minorHAnsi" w:hAnsi="Times New Roman"/>
          <w:i/>
          <w:sz w:val="28"/>
          <w:szCs w:val="28"/>
          <w:lang w:eastAsia="en-US"/>
        </w:rPr>
        <w:t>(Ответы</w:t>
      </w:r>
      <w:r w:rsidRPr="00C87203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детей</w:t>
      </w:r>
      <w:r w:rsidR="00E8642D" w:rsidRPr="00E8642D">
        <w:rPr>
          <w:rFonts w:ascii="Times New Roman" w:eastAsiaTheme="minorHAnsi" w:hAnsi="Times New Roman"/>
          <w:i/>
          <w:sz w:val="28"/>
          <w:szCs w:val="28"/>
          <w:lang w:eastAsia="en-US"/>
        </w:rPr>
        <w:t>: губы, зубы, язык)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 w:rsidR="00E8642D"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 Все правильно!</w:t>
      </w:r>
    </w:p>
    <w:p w:rsidR="00E8642D" w:rsidRPr="00E8642D" w:rsidRDefault="00C87203" w:rsidP="00612F3F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8642D" w:rsidRPr="00E8642D">
        <w:rPr>
          <w:rFonts w:ascii="Times New Roman" w:eastAsiaTheme="minorHAnsi" w:hAnsi="Times New Roman"/>
          <w:sz w:val="28"/>
          <w:szCs w:val="28"/>
          <w:lang w:eastAsia="en-US"/>
        </w:rPr>
        <w:t>У меня для вас есть карточки, с упражнениями на артикуляцию, вы сейчас разделитесь по парам, каждая пара вытягивает одну карточку, вспоминаете что это за упражнение и потом показываете его остальным ребятам.</w:t>
      </w:r>
    </w:p>
    <w:p w:rsidR="00E8642D" w:rsidRPr="00E8642D" w:rsidRDefault="00E8642D" w:rsidP="00612F3F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>1. «</w:t>
      </w:r>
      <w:r w:rsidRPr="00E8642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Язык-иголочка» </w:t>
      </w:r>
      <w:r w:rsidRPr="00E8642D">
        <w:rPr>
          <w:rFonts w:ascii="Times New Roman" w:eastAsiaTheme="minorHAnsi" w:hAnsi="Times New Roman"/>
          <w:i/>
          <w:sz w:val="28"/>
          <w:szCs w:val="28"/>
          <w:lang w:eastAsia="en-US"/>
        </w:rPr>
        <w:t>(При закрытом рте упирать напряженный кончик языка то в левую, то в правую щеку. После упражнения сделать вибрационный сброс.)</w:t>
      </w:r>
      <w:r w:rsidRPr="00E8642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E8642D" w:rsidRPr="00E8642D" w:rsidRDefault="00E8642D" w:rsidP="00612F3F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Pr="00E8642D">
        <w:rPr>
          <w:rFonts w:ascii="Times New Roman" w:eastAsiaTheme="minorHAnsi" w:hAnsi="Times New Roman"/>
          <w:b/>
          <w:sz w:val="28"/>
          <w:szCs w:val="28"/>
          <w:lang w:eastAsia="en-US"/>
        </w:rPr>
        <w:t>«Трубочка – улыбка»</w:t>
      </w: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87203">
        <w:rPr>
          <w:rFonts w:ascii="Times New Roman" w:eastAsiaTheme="minorHAnsi" w:hAnsi="Times New Roman"/>
          <w:i/>
          <w:sz w:val="28"/>
          <w:szCs w:val="28"/>
          <w:lang w:eastAsia="en-US"/>
        </w:rPr>
        <w:t>(В</w:t>
      </w:r>
      <w:r w:rsidRPr="00E8642D">
        <w:rPr>
          <w:rFonts w:ascii="Times New Roman" w:eastAsiaTheme="minorHAnsi" w:hAnsi="Times New Roman"/>
          <w:i/>
          <w:sz w:val="28"/>
          <w:szCs w:val="28"/>
          <w:lang w:eastAsia="en-US"/>
        </w:rPr>
        <w:t>ытянуть сомкнутые губы вперед трубочкой, удержать в таком положении, после растянуть сомкнутые губы в улыбке, зубов не видно. После упражнения сделать вибрационный сброс)</w:t>
      </w:r>
      <w:r w:rsidR="00C87203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</w:p>
    <w:p w:rsidR="00E8642D" w:rsidRPr="00E8642D" w:rsidRDefault="00E8642D" w:rsidP="00612F3F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>3. «</w:t>
      </w:r>
      <w:r w:rsidRPr="00E8642D">
        <w:rPr>
          <w:rFonts w:ascii="Times New Roman" w:eastAsiaTheme="minorHAnsi" w:hAnsi="Times New Roman"/>
          <w:b/>
          <w:sz w:val="28"/>
          <w:szCs w:val="28"/>
          <w:lang w:eastAsia="en-US"/>
        </w:rPr>
        <w:t>Лошадка»</w:t>
      </w: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87203">
        <w:rPr>
          <w:rFonts w:ascii="Times New Roman" w:eastAsiaTheme="minorHAnsi" w:hAnsi="Times New Roman"/>
          <w:i/>
          <w:sz w:val="28"/>
          <w:szCs w:val="28"/>
          <w:lang w:eastAsia="en-US"/>
        </w:rPr>
        <w:t>(П</w:t>
      </w:r>
      <w:r w:rsidRPr="00E8642D">
        <w:rPr>
          <w:rFonts w:ascii="Times New Roman" w:eastAsiaTheme="minorHAnsi" w:hAnsi="Times New Roman"/>
          <w:i/>
          <w:sz w:val="28"/>
          <w:szCs w:val="28"/>
          <w:lang w:eastAsia="en-US"/>
        </w:rPr>
        <w:t>ощелкать языком изменяя форму рта. После упражн</w:t>
      </w:r>
      <w:r w:rsidR="00C87203" w:rsidRPr="00C87203">
        <w:rPr>
          <w:rFonts w:ascii="Times New Roman" w:eastAsiaTheme="minorHAnsi" w:hAnsi="Times New Roman"/>
          <w:i/>
          <w:sz w:val="28"/>
          <w:szCs w:val="28"/>
          <w:lang w:eastAsia="en-US"/>
        </w:rPr>
        <w:t>ения сделать вибрационный сброс</w:t>
      </w:r>
      <w:r w:rsidRPr="00E8642D">
        <w:rPr>
          <w:rFonts w:ascii="Times New Roman" w:eastAsiaTheme="minorHAnsi" w:hAnsi="Times New Roman"/>
          <w:i/>
          <w:sz w:val="28"/>
          <w:szCs w:val="28"/>
          <w:lang w:eastAsia="en-US"/>
        </w:rPr>
        <w:t>)</w:t>
      </w:r>
      <w:r w:rsidR="00C87203" w:rsidRPr="00C87203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</w:p>
    <w:p w:rsidR="00E8642D" w:rsidRDefault="00E8642D" w:rsidP="00612F3F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>4.  «</w:t>
      </w:r>
      <w:r w:rsidRPr="00E8642D">
        <w:rPr>
          <w:rFonts w:ascii="Times New Roman" w:eastAsiaTheme="minorHAnsi" w:hAnsi="Times New Roman"/>
          <w:b/>
          <w:sz w:val="28"/>
          <w:szCs w:val="28"/>
          <w:lang w:eastAsia="en-US"/>
        </w:rPr>
        <w:t>Фигуры трубочкой»</w:t>
      </w: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8642D">
        <w:rPr>
          <w:rFonts w:ascii="Times New Roman" w:eastAsiaTheme="minorHAnsi" w:hAnsi="Times New Roman"/>
          <w:i/>
          <w:sz w:val="28"/>
          <w:szCs w:val="28"/>
          <w:lang w:eastAsia="en-US"/>
        </w:rPr>
        <w:t>(</w:t>
      </w:r>
      <w:r w:rsidR="00C87203">
        <w:rPr>
          <w:rFonts w:ascii="Times New Roman" w:eastAsiaTheme="minorHAnsi" w:hAnsi="Times New Roman"/>
          <w:i/>
          <w:sz w:val="28"/>
          <w:szCs w:val="28"/>
          <w:lang w:eastAsia="en-US"/>
        </w:rPr>
        <w:t>В</w:t>
      </w:r>
      <w:r w:rsidRPr="00E8642D">
        <w:rPr>
          <w:rFonts w:ascii="Times New Roman" w:eastAsiaTheme="minorHAnsi" w:hAnsi="Times New Roman"/>
          <w:i/>
          <w:sz w:val="28"/>
          <w:szCs w:val="28"/>
          <w:lang w:eastAsia="en-US"/>
        </w:rPr>
        <w:t>ытянуть сомкнутые губы вперед трубочкой, удерживая в таком положении нарисовать фигуры: круг, треугольник, квадрат. Каждую фигуру нарисовать по 2 раза. После упражнения сделать вибрационный сброс.)</w:t>
      </w:r>
    </w:p>
    <w:p w:rsidR="00C87203" w:rsidRPr="00E8642D" w:rsidRDefault="00C87203" w:rsidP="00612F3F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Как</w:t>
      </w:r>
      <w:r w:rsidR="00612F3F">
        <w:rPr>
          <w:rFonts w:ascii="Times New Roman" w:eastAsiaTheme="minorHAnsi" w:hAnsi="Times New Roman"/>
          <w:sz w:val="28"/>
          <w:szCs w:val="28"/>
          <w:lang w:eastAsia="en-US"/>
        </w:rPr>
        <w:t xml:space="preserve"> видите, наше растение подросло, это значит, что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се успешно выполнили </w:t>
      </w:r>
      <w:r w:rsidR="00612F3F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предложенные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612F3F">
        <w:rPr>
          <w:rFonts w:ascii="Times New Roman" w:eastAsiaTheme="minorHAnsi" w:hAnsi="Times New Roman"/>
          <w:sz w:val="28"/>
          <w:szCs w:val="28"/>
          <w:lang w:eastAsia="en-US"/>
        </w:rPr>
        <w:t>адания.</w:t>
      </w:r>
    </w:p>
    <w:p w:rsidR="00E8642D" w:rsidRPr="00E8642D" w:rsidRDefault="00C87203" w:rsidP="00612F3F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</w:r>
      <w:r w:rsidR="00E8642D"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Молодцы! Мы с вами подготовили наш артикуляционный аппарат и теперь можем переходить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="00E8642D" w:rsidRPr="00E8642D">
        <w:rPr>
          <w:rFonts w:ascii="Times New Roman" w:eastAsiaTheme="minorHAnsi" w:hAnsi="Times New Roman"/>
          <w:b/>
          <w:sz w:val="28"/>
          <w:szCs w:val="28"/>
          <w:lang w:eastAsia="en-US"/>
        </w:rPr>
        <w:t>распеванию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</w:t>
      </w:r>
      <w:r w:rsidR="00E8642D" w:rsidRPr="00E8642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тому что наш голосовой аппарат</w:t>
      </w:r>
      <w:r w:rsidR="00E8642D"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музыкальный инструмент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E8642D"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требует правильной настройки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8642D"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E8642D" w:rsidRPr="00E8642D">
        <w:rPr>
          <w:rFonts w:ascii="Times New Roman" w:eastAsiaTheme="minorHAnsi" w:hAnsi="Times New Roman"/>
          <w:sz w:val="28"/>
          <w:szCs w:val="28"/>
          <w:lang w:eastAsia="en-US"/>
        </w:rPr>
        <w:t>онечно,</w:t>
      </w:r>
      <w:r w:rsidR="00612F3F">
        <w:rPr>
          <w:rFonts w:ascii="Times New Roman" w:eastAsiaTheme="minorHAnsi" w:hAnsi="Times New Roman"/>
          <w:sz w:val="28"/>
          <w:szCs w:val="28"/>
          <w:lang w:eastAsia="en-US"/>
        </w:rPr>
        <w:t xml:space="preserve"> нам нужно его с вами разогреть, выполнив поочередно четыре упражнения.</w:t>
      </w:r>
    </w:p>
    <w:p w:rsidR="00E8642D" w:rsidRPr="00E8642D" w:rsidRDefault="00E8642D" w:rsidP="00612F3F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642D">
        <w:rPr>
          <w:rFonts w:ascii="Times New Roman" w:eastAsiaTheme="minorHAnsi" w:hAnsi="Times New Roman"/>
          <w:b/>
          <w:sz w:val="28"/>
          <w:szCs w:val="28"/>
          <w:lang w:eastAsia="en-US"/>
        </w:rPr>
        <w:t>Упражнение №1.</w:t>
      </w: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>Резонирование</w:t>
      </w:r>
      <w:proofErr w:type="spellEnd"/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 губами на звук «тпру» на три звука в примарной зоне.</w:t>
      </w:r>
    </w:p>
    <w:p w:rsidR="00E8642D" w:rsidRPr="00E8642D" w:rsidRDefault="00E8642D" w:rsidP="00612F3F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642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Упражнение № 2. </w:t>
      </w: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В упражнении использовано </w:t>
      </w:r>
      <w:proofErr w:type="spellStart"/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>поступенное</w:t>
      </w:r>
      <w:proofErr w:type="spellEnd"/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 восходящее и нисходящее движение, со скачком на ч.5 (чистая квинта).</w:t>
      </w:r>
    </w:p>
    <w:p w:rsidR="00E8642D" w:rsidRPr="00E8642D" w:rsidRDefault="00E8642D" w:rsidP="00612F3F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642D">
        <w:rPr>
          <w:rFonts w:ascii="Times New Roman" w:eastAsiaTheme="minorHAnsi" w:hAnsi="Times New Roman"/>
          <w:b/>
          <w:sz w:val="28"/>
          <w:szCs w:val="28"/>
          <w:lang w:eastAsia="en-US"/>
        </w:rPr>
        <w:t>Упражнение № 3.</w:t>
      </w: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слоги «ми - ре» чередование двух звуков с использованием разного </w:t>
      </w:r>
      <w:proofErr w:type="spellStart"/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>звуковедения</w:t>
      </w:r>
      <w:proofErr w:type="spellEnd"/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>: штрих легато и штрих стаккато.</w:t>
      </w:r>
    </w:p>
    <w:p w:rsidR="00E8642D" w:rsidRPr="00E8642D" w:rsidRDefault="00E8642D" w:rsidP="00612F3F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642D">
        <w:rPr>
          <w:rFonts w:ascii="Times New Roman" w:eastAsiaTheme="minorHAnsi" w:hAnsi="Times New Roman"/>
          <w:b/>
          <w:sz w:val="28"/>
          <w:szCs w:val="28"/>
          <w:lang w:eastAsia="en-US"/>
        </w:rPr>
        <w:t>Упражнение №4.</w:t>
      </w: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 xml:space="preserve"> Игровое упражнение с использованием текста «Едет, едет паровоз» на </w:t>
      </w:r>
      <w:r w:rsidRPr="00E8642D">
        <w:rPr>
          <w:rFonts w:ascii="Times New Roman" w:eastAsiaTheme="minorHAnsi" w:hAnsi="Times New Roman"/>
          <w:sz w:val="28"/>
          <w:lang w:eastAsia="en-US"/>
        </w:rPr>
        <w:t>постепенное увеличение и уменьшение динамики. Активизация дыхания на слог «ту»</w:t>
      </w:r>
      <w:r w:rsidRPr="00E864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6230A" w:rsidRPr="00612F3F" w:rsidRDefault="00612F3F" w:rsidP="00612F3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6230A" w:rsidRDefault="0096230A" w:rsidP="00612F3F">
      <w:pPr>
        <w:pStyle w:val="termin"/>
        <w:spacing w:before="0" w:after="0" w:line="360" w:lineRule="auto"/>
        <w:jc w:val="both"/>
        <w:rPr>
          <w:b/>
          <w:sz w:val="28"/>
          <w:szCs w:val="28"/>
        </w:rPr>
      </w:pPr>
    </w:p>
    <w:p w:rsidR="00A6460C" w:rsidRDefault="00A6460C" w:rsidP="00612F3F">
      <w:pPr>
        <w:pStyle w:val="termin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Заключительный этап (5 минут)</w:t>
      </w:r>
    </w:p>
    <w:p w:rsidR="00C07982" w:rsidRDefault="00802F48" w:rsidP="00612F3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 успешного выполнения упражнений педагог обращается к детям: «</w:t>
      </w:r>
      <w:r>
        <w:rPr>
          <w:rFonts w:ascii="Times New Roman" w:hAnsi="Times New Roman"/>
          <w:sz w:val="28"/>
          <w:szCs w:val="28"/>
        </w:rPr>
        <w:t>Ребята, теперь наше творческое дерево зацвело, так как мы полностью подготовились к исполнению песни.</w:t>
      </w:r>
      <w:r w:rsidR="00962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Начнем!</w:t>
      </w:r>
      <w:r w:rsidR="009A20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48">
        <w:rPr>
          <w:rFonts w:ascii="Times New Roman" w:hAnsi="Times New Roman"/>
          <w:i/>
          <w:sz w:val="28"/>
          <w:szCs w:val="28"/>
        </w:rPr>
        <w:t>(Под звуки песни на дереве начинают появляться плоды)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A2097" w:rsidRPr="009A2097" w:rsidRDefault="009A2097" w:rsidP="009A2097">
      <w:pPr>
        <w:widowControl w:val="0"/>
        <w:autoSpaceDE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9A2097">
        <w:rPr>
          <w:rFonts w:ascii="Times New Roman" w:eastAsiaTheme="minorHAnsi" w:hAnsi="Times New Roman"/>
          <w:sz w:val="28"/>
          <w:szCs w:val="28"/>
          <w:lang w:eastAsia="en-US"/>
        </w:rPr>
        <w:t>Рефлексия деятельности</w:t>
      </w:r>
      <w:r w:rsidR="00C30DAC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учащихся</w:t>
      </w:r>
      <w:r w:rsidRPr="009A2097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</w:t>
      </w:r>
      <w:r w:rsidR="00C30DAC">
        <w:rPr>
          <w:rFonts w:ascii="Times New Roman" w:eastAsiaTheme="minorHAnsi" w:hAnsi="Times New Roman"/>
          <w:sz w:val="28"/>
          <w:szCs w:val="28"/>
          <w:lang w:eastAsia="en-US"/>
        </w:rPr>
        <w:t>я в форме ответов на вопросы:</w:t>
      </w:r>
      <w:r w:rsidRPr="009A209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C30DAC">
        <w:rPr>
          <w:rFonts w:ascii="Times New Roman" w:eastAsiaTheme="minorHAnsi" w:hAnsi="Times New Roman"/>
          <w:sz w:val="28"/>
          <w:szCs w:val="28"/>
          <w:lang w:eastAsia="en-US"/>
        </w:rPr>
        <w:t>Какие упражнения даются вам легче всего, а какие вызывают затруднения</w:t>
      </w:r>
      <w:r w:rsidRPr="009A2097">
        <w:rPr>
          <w:rFonts w:ascii="Times New Roman" w:eastAsiaTheme="minorHAnsi" w:hAnsi="Times New Roman"/>
          <w:sz w:val="28"/>
          <w:szCs w:val="28"/>
          <w:lang w:eastAsia="en-US"/>
        </w:rPr>
        <w:t>?», «</w:t>
      </w:r>
      <w:r w:rsidR="00C30DAC">
        <w:rPr>
          <w:rFonts w:ascii="Times New Roman" w:eastAsiaTheme="minorHAnsi" w:hAnsi="Times New Roman"/>
          <w:sz w:val="28"/>
          <w:szCs w:val="28"/>
          <w:lang w:eastAsia="en-US"/>
        </w:rPr>
        <w:t>Чувствуете ли вы, что ваше исполнение становится лучше после упражнений?</w:t>
      </w:r>
      <w:r w:rsidRPr="009A209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30DAC">
        <w:rPr>
          <w:rFonts w:ascii="Times New Roman" w:eastAsiaTheme="minorHAnsi" w:hAnsi="Times New Roman"/>
          <w:sz w:val="28"/>
          <w:szCs w:val="28"/>
          <w:lang w:eastAsia="en-US"/>
        </w:rPr>
        <w:t>, «Понравилось ли вам наше сегодняшнее творчество</w:t>
      </w:r>
      <w:r w:rsidRPr="009A2097">
        <w:rPr>
          <w:rFonts w:ascii="Times New Roman" w:eastAsiaTheme="minorHAnsi" w:hAnsi="Times New Roman"/>
          <w:sz w:val="28"/>
          <w:szCs w:val="28"/>
          <w:lang w:eastAsia="en-US"/>
        </w:rPr>
        <w:t>?»</w:t>
      </w:r>
    </w:p>
    <w:sectPr w:rsidR="009A2097" w:rsidRPr="009A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1701" w:hanging="283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283"/>
        </w:tabs>
        <w:ind w:left="1701" w:hanging="283"/>
      </w:pPr>
      <w:rPr>
        <w:rFonts w:ascii="Symbol" w:hAnsi="Symbol" w:cs="Symbol"/>
      </w:rPr>
    </w:lvl>
  </w:abstractNum>
  <w:abstractNum w:abstractNumId="5" w15:restartNumberingAfterBreak="0">
    <w:nsid w:val="66BD39D0"/>
    <w:multiLevelType w:val="hybridMultilevel"/>
    <w:tmpl w:val="489C1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A6"/>
    <w:rsid w:val="000741A6"/>
    <w:rsid w:val="00122B95"/>
    <w:rsid w:val="0012457B"/>
    <w:rsid w:val="0025104D"/>
    <w:rsid w:val="002C49F2"/>
    <w:rsid w:val="002C53C2"/>
    <w:rsid w:val="003962C4"/>
    <w:rsid w:val="0059080D"/>
    <w:rsid w:val="00612F3F"/>
    <w:rsid w:val="00695787"/>
    <w:rsid w:val="006B534E"/>
    <w:rsid w:val="0072455A"/>
    <w:rsid w:val="007A5C0A"/>
    <w:rsid w:val="00802F48"/>
    <w:rsid w:val="0082150D"/>
    <w:rsid w:val="0096230A"/>
    <w:rsid w:val="0098222F"/>
    <w:rsid w:val="009A2097"/>
    <w:rsid w:val="00A23456"/>
    <w:rsid w:val="00A6460C"/>
    <w:rsid w:val="00C07982"/>
    <w:rsid w:val="00C30DAC"/>
    <w:rsid w:val="00C87203"/>
    <w:rsid w:val="00C92567"/>
    <w:rsid w:val="00CF231F"/>
    <w:rsid w:val="00DB6D03"/>
    <w:rsid w:val="00E57029"/>
    <w:rsid w:val="00E8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4016"/>
  <w15:docId w15:val="{268834F8-0508-4E8A-AD04-5F0B50D5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98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rmin1">
    <w:name w:val="termin1"/>
    <w:rsid w:val="00C07982"/>
    <w:rPr>
      <w:rFonts w:cs="Times New Roman"/>
    </w:rPr>
  </w:style>
  <w:style w:type="paragraph" w:customStyle="1" w:styleId="termin">
    <w:name w:val="termin"/>
    <w:basedOn w:val="a"/>
    <w:rsid w:val="00C0798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C0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5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ddnmsd</dc:creator>
  <cp:keywords/>
  <dc:description/>
  <cp:lastModifiedBy>User Windows</cp:lastModifiedBy>
  <cp:revision>17</cp:revision>
  <cp:lastPrinted>2017-03-30T01:35:00Z</cp:lastPrinted>
  <dcterms:created xsi:type="dcterms:W3CDTF">2017-03-23T06:16:00Z</dcterms:created>
  <dcterms:modified xsi:type="dcterms:W3CDTF">2022-06-16T14:14:00Z</dcterms:modified>
</cp:coreProperties>
</file>